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A26F" w14:textId="77777777" w:rsidR="007A1362" w:rsidRDefault="00296A88" w:rsidP="00DA1D66">
      <w:pPr>
        <w:jc w:val="center"/>
        <w:rPr>
          <w:sz w:val="28"/>
          <w:szCs w:val="28"/>
        </w:rPr>
      </w:pPr>
      <w:r w:rsidRPr="006E01BD">
        <w:rPr>
          <w:sz w:val="28"/>
          <w:szCs w:val="28"/>
        </w:rPr>
        <w:t xml:space="preserve">Community Advocate Report </w:t>
      </w:r>
      <w:r w:rsidRPr="006E01BD">
        <w:rPr>
          <w:sz w:val="28"/>
          <w:szCs w:val="28"/>
        </w:rPr>
        <w:tab/>
      </w:r>
    </w:p>
    <w:p w14:paraId="7D5B0AEE" w14:textId="4F1C318E" w:rsidR="00A9204E" w:rsidRPr="006E01BD" w:rsidRDefault="00296A88" w:rsidP="00DA1D66">
      <w:pPr>
        <w:jc w:val="center"/>
        <w:rPr>
          <w:sz w:val="28"/>
          <w:szCs w:val="28"/>
        </w:rPr>
      </w:pPr>
      <w:r w:rsidRPr="006E01BD">
        <w:rPr>
          <w:sz w:val="28"/>
          <w:szCs w:val="28"/>
        </w:rPr>
        <w:t>FIRST UNITED CHURCH OF CHRIST—Carlisle</w:t>
      </w:r>
      <w:r w:rsidR="007A1362">
        <w:rPr>
          <w:sz w:val="28"/>
          <w:szCs w:val="28"/>
        </w:rPr>
        <w:t>-</w:t>
      </w:r>
      <w:r w:rsidRPr="006E01BD">
        <w:rPr>
          <w:sz w:val="28"/>
          <w:szCs w:val="28"/>
        </w:rPr>
        <w:tab/>
        <w:t>October 15, 2020</w:t>
      </w:r>
    </w:p>
    <w:p w14:paraId="1FADC2CA" w14:textId="6816722F" w:rsidR="00296A88" w:rsidRPr="006E01BD" w:rsidRDefault="00296A88">
      <w:pPr>
        <w:rPr>
          <w:sz w:val="28"/>
          <w:szCs w:val="28"/>
        </w:rPr>
      </w:pPr>
    </w:p>
    <w:p w14:paraId="402754C2" w14:textId="3FA5A14B" w:rsidR="00296A88" w:rsidRPr="006E01BD" w:rsidRDefault="00296A88">
      <w:pPr>
        <w:rPr>
          <w:sz w:val="28"/>
          <w:szCs w:val="28"/>
        </w:rPr>
      </w:pP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  <w:t>“The word of God is alive and active.”</w:t>
      </w:r>
    </w:p>
    <w:p w14:paraId="50299462" w14:textId="73A9F164" w:rsidR="00296A88" w:rsidRPr="006E01BD" w:rsidRDefault="00296A88">
      <w:pPr>
        <w:rPr>
          <w:sz w:val="28"/>
          <w:szCs w:val="28"/>
        </w:rPr>
      </w:pP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  <w:t>Hebrews 4:12 (NIV)</w:t>
      </w:r>
    </w:p>
    <w:p w14:paraId="599E8675" w14:textId="319928EC" w:rsidR="00296A88" w:rsidRDefault="00296A88"/>
    <w:p w14:paraId="411287E3" w14:textId="4CE24FD4" w:rsidR="00802C81" w:rsidRDefault="00296A88">
      <w:pPr>
        <w:rPr>
          <w:sz w:val="28"/>
          <w:szCs w:val="28"/>
        </w:rPr>
      </w:pPr>
      <w:r w:rsidRPr="006E01BD">
        <w:rPr>
          <w:sz w:val="28"/>
          <w:szCs w:val="28"/>
        </w:rPr>
        <w:tab/>
        <w:t xml:space="preserve">I chose the above passage from Hebrews to share about my ministry as a community advocate—especially through the teamwork I do with non-profit organizations in Carlisle.  Indeed, all of the organizations I work with are those </w:t>
      </w:r>
      <w:r w:rsidR="00AB261F" w:rsidRPr="006E01BD">
        <w:rPr>
          <w:sz w:val="28"/>
          <w:szCs w:val="28"/>
        </w:rPr>
        <w:t>where I was</w:t>
      </w:r>
      <w:r w:rsidRPr="006E01BD">
        <w:rPr>
          <w:sz w:val="28"/>
          <w:szCs w:val="28"/>
        </w:rPr>
        <w:t xml:space="preserve"> </w:t>
      </w:r>
      <w:r w:rsidR="00343361" w:rsidRPr="006E01BD">
        <w:rPr>
          <w:sz w:val="28"/>
          <w:szCs w:val="28"/>
        </w:rPr>
        <w:t xml:space="preserve">invited </w:t>
      </w:r>
      <w:r w:rsidRPr="006E01BD">
        <w:rPr>
          <w:sz w:val="28"/>
          <w:szCs w:val="28"/>
        </w:rPr>
        <w:t xml:space="preserve">to serve as a board member (Maranatha—Carlisle, Kiwanis of Carlisle, </w:t>
      </w:r>
      <w:r w:rsidR="00CD7EFF" w:rsidRPr="006E01BD">
        <w:rPr>
          <w:sz w:val="28"/>
          <w:szCs w:val="28"/>
        </w:rPr>
        <w:t xml:space="preserve"> Mental Wellness Awareness Association, and the National Alliance on Mental Illness (NAMI).  Agencies I work with include the Cumberland County treatment courts and Cumberland County Prison.  I am also on the board of the Carlisle Area Religious Council—a group </w:t>
      </w:r>
      <w:r w:rsidR="00802C81" w:rsidRPr="006E01BD">
        <w:rPr>
          <w:sz w:val="28"/>
          <w:szCs w:val="28"/>
        </w:rPr>
        <w:t xml:space="preserve">comprised </w:t>
      </w:r>
      <w:r w:rsidR="00CD7EFF" w:rsidRPr="006E01BD">
        <w:rPr>
          <w:sz w:val="28"/>
          <w:szCs w:val="28"/>
        </w:rPr>
        <w:t xml:space="preserve">primarily of lay representatives of a many religious </w:t>
      </w:r>
      <w:r w:rsidR="00802C81" w:rsidRPr="006E01BD">
        <w:rPr>
          <w:sz w:val="28"/>
          <w:szCs w:val="28"/>
        </w:rPr>
        <w:t>affiliations</w:t>
      </w:r>
      <w:r w:rsidR="00CD7EFF" w:rsidRPr="006E01BD">
        <w:rPr>
          <w:sz w:val="28"/>
          <w:szCs w:val="28"/>
        </w:rPr>
        <w:t xml:space="preserve">.  Now in my sixth year as an ordained UCC minister serving the community </w:t>
      </w:r>
      <w:r w:rsidR="00AB261F" w:rsidRPr="006E01BD">
        <w:rPr>
          <w:sz w:val="28"/>
          <w:szCs w:val="28"/>
        </w:rPr>
        <w:t xml:space="preserve">where </w:t>
      </w:r>
      <w:r w:rsidR="00CD7EFF" w:rsidRPr="006E01BD">
        <w:rPr>
          <w:sz w:val="28"/>
          <w:szCs w:val="28"/>
        </w:rPr>
        <w:t>I wanted to provide a spiritual presence to people in the community who may need either a minister or a spiritual director.  I discerned my</w:t>
      </w:r>
      <w:r w:rsidR="00802C81" w:rsidRPr="006E01BD">
        <w:rPr>
          <w:sz w:val="28"/>
          <w:szCs w:val="28"/>
        </w:rPr>
        <w:t xml:space="preserve"> chaplai</w:t>
      </w:r>
      <w:r w:rsidR="00AB261F" w:rsidRPr="006E01BD">
        <w:rPr>
          <w:sz w:val="28"/>
          <w:szCs w:val="28"/>
        </w:rPr>
        <w:t xml:space="preserve">ncy </w:t>
      </w:r>
      <w:r w:rsidR="00CD7EFF" w:rsidRPr="006E01BD">
        <w:rPr>
          <w:sz w:val="28"/>
          <w:szCs w:val="28"/>
        </w:rPr>
        <w:t xml:space="preserve">“call” </w:t>
      </w:r>
      <w:r w:rsidR="00802C81" w:rsidRPr="006E01BD">
        <w:rPr>
          <w:sz w:val="28"/>
          <w:szCs w:val="28"/>
        </w:rPr>
        <w:t xml:space="preserve">after </w:t>
      </w:r>
      <w:r w:rsidR="00CD7EFF" w:rsidRPr="006E01BD">
        <w:rPr>
          <w:sz w:val="28"/>
          <w:szCs w:val="28"/>
        </w:rPr>
        <w:t xml:space="preserve">completing </w:t>
      </w:r>
      <w:r w:rsidR="002D385A" w:rsidRPr="006E01BD">
        <w:rPr>
          <w:sz w:val="28"/>
          <w:szCs w:val="28"/>
        </w:rPr>
        <w:t xml:space="preserve">many years (9 years) as a very part-time seminary student. </w:t>
      </w:r>
    </w:p>
    <w:p w14:paraId="211D64E3" w14:textId="77777777" w:rsidR="006E01BD" w:rsidRPr="006E01BD" w:rsidRDefault="006E01BD">
      <w:pPr>
        <w:rPr>
          <w:sz w:val="28"/>
          <w:szCs w:val="28"/>
        </w:rPr>
      </w:pPr>
    </w:p>
    <w:p w14:paraId="7132A8AB" w14:textId="7FB42F61" w:rsidR="00802C81" w:rsidRDefault="002D385A" w:rsidP="00802C81">
      <w:pPr>
        <w:ind w:firstLine="720"/>
        <w:rPr>
          <w:sz w:val="28"/>
          <w:szCs w:val="28"/>
        </w:rPr>
      </w:pPr>
      <w:r w:rsidRPr="006E01BD">
        <w:rPr>
          <w:sz w:val="28"/>
          <w:szCs w:val="28"/>
        </w:rPr>
        <w:t xml:space="preserve"> After graduation from Lancaster Theological Seminary, and fulfilling my secular seminary requirement at Hoffman Homes for Youth, I felt </w:t>
      </w:r>
      <w:r w:rsidR="00802C81" w:rsidRPr="006E01BD">
        <w:rPr>
          <w:sz w:val="28"/>
          <w:szCs w:val="28"/>
        </w:rPr>
        <w:t xml:space="preserve">specifically </w:t>
      </w:r>
      <w:r w:rsidRPr="006E01BD">
        <w:rPr>
          <w:sz w:val="28"/>
          <w:szCs w:val="28"/>
        </w:rPr>
        <w:t>“called” to chaplaincy complet</w:t>
      </w:r>
      <w:r w:rsidR="00802C81" w:rsidRPr="006E01BD">
        <w:rPr>
          <w:sz w:val="28"/>
          <w:szCs w:val="28"/>
        </w:rPr>
        <w:t>ing</w:t>
      </w:r>
      <w:r w:rsidRPr="006E01BD">
        <w:rPr>
          <w:sz w:val="28"/>
          <w:szCs w:val="28"/>
        </w:rPr>
        <w:t xml:space="preserve"> my year-long chaplain residency at </w:t>
      </w:r>
      <w:proofErr w:type="spellStart"/>
      <w:r w:rsidRPr="006E01BD">
        <w:rPr>
          <w:sz w:val="28"/>
          <w:szCs w:val="28"/>
        </w:rPr>
        <w:t>Mennohaven</w:t>
      </w:r>
      <w:proofErr w:type="spellEnd"/>
      <w:r w:rsidRPr="006E01BD">
        <w:rPr>
          <w:sz w:val="28"/>
          <w:szCs w:val="28"/>
        </w:rPr>
        <w:t xml:space="preserve"> Retirement Community and </w:t>
      </w:r>
      <w:r w:rsidR="00802C81" w:rsidRPr="006E01BD">
        <w:rPr>
          <w:sz w:val="28"/>
          <w:szCs w:val="28"/>
        </w:rPr>
        <w:t xml:space="preserve">moving into </w:t>
      </w:r>
      <w:r w:rsidRPr="006E01BD">
        <w:rPr>
          <w:sz w:val="28"/>
          <w:szCs w:val="28"/>
        </w:rPr>
        <w:t xml:space="preserve">Chaplain Residency at Hershey Medical Center.  I felt a strong </w:t>
      </w:r>
      <w:r w:rsidR="00802C81" w:rsidRPr="006E01BD">
        <w:rPr>
          <w:sz w:val="28"/>
          <w:szCs w:val="28"/>
        </w:rPr>
        <w:t>“</w:t>
      </w:r>
      <w:r w:rsidRPr="006E01BD">
        <w:rPr>
          <w:sz w:val="28"/>
          <w:szCs w:val="28"/>
        </w:rPr>
        <w:t>connection</w:t>
      </w:r>
      <w:r w:rsidR="00802C81" w:rsidRPr="006E01BD">
        <w:rPr>
          <w:sz w:val="28"/>
          <w:szCs w:val="28"/>
        </w:rPr>
        <w:t>”</w:t>
      </w:r>
      <w:r w:rsidRPr="006E01BD">
        <w:rPr>
          <w:sz w:val="28"/>
          <w:szCs w:val="28"/>
        </w:rPr>
        <w:t xml:space="preserve"> to serving individuals who may be </w:t>
      </w:r>
      <w:r w:rsidR="00802C81" w:rsidRPr="006E01BD">
        <w:rPr>
          <w:sz w:val="28"/>
          <w:szCs w:val="28"/>
        </w:rPr>
        <w:t xml:space="preserve">either </w:t>
      </w:r>
      <w:r w:rsidRPr="006E01BD">
        <w:rPr>
          <w:sz w:val="28"/>
          <w:szCs w:val="28"/>
        </w:rPr>
        <w:t>regular church attendees—or may no longer</w:t>
      </w:r>
      <w:r w:rsidR="00802C81" w:rsidRPr="006E01BD">
        <w:rPr>
          <w:sz w:val="28"/>
          <w:szCs w:val="28"/>
        </w:rPr>
        <w:t xml:space="preserve"> even</w:t>
      </w:r>
      <w:r w:rsidRPr="006E01BD">
        <w:rPr>
          <w:sz w:val="28"/>
          <w:szCs w:val="28"/>
        </w:rPr>
        <w:t xml:space="preserve"> attend church—yet want</w:t>
      </w:r>
      <w:r w:rsidR="00AB261F" w:rsidRPr="006E01BD">
        <w:rPr>
          <w:sz w:val="28"/>
          <w:szCs w:val="28"/>
        </w:rPr>
        <w:t xml:space="preserve">ed </w:t>
      </w:r>
      <w:r w:rsidR="006E01BD" w:rsidRPr="006E01BD">
        <w:rPr>
          <w:sz w:val="28"/>
          <w:szCs w:val="28"/>
        </w:rPr>
        <w:t>t</w:t>
      </w:r>
      <w:r w:rsidRPr="006E01BD">
        <w:rPr>
          <w:sz w:val="28"/>
          <w:szCs w:val="28"/>
        </w:rPr>
        <w:t>o have “someone to talk to” when they experienc</w:t>
      </w:r>
      <w:r w:rsidR="00802C81" w:rsidRPr="006E01BD">
        <w:rPr>
          <w:sz w:val="28"/>
          <w:szCs w:val="28"/>
        </w:rPr>
        <w:t>e</w:t>
      </w:r>
      <w:r w:rsidR="00AB261F" w:rsidRPr="006E01BD">
        <w:rPr>
          <w:sz w:val="28"/>
          <w:szCs w:val="28"/>
        </w:rPr>
        <w:t>d</w:t>
      </w:r>
      <w:r w:rsidRPr="006E01BD">
        <w:rPr>
          <w:sz w:val="28"/>
          <w:szCs w:val="28"/>
        </w:rPr>
        <w:t xml:space="preserve"> difficult life situations</w:t>
      </w:r>
      <w:r w:rsidR="00AB261F" w:rsidRPr="006E01BD">
        <w:rPr>
          <w:sz w:val="28"/>
          <w:szCs w:val="28"/>
        </w:rPr>
        <w:t xml:space="preserve">.  Consequently, </w:t>
      </w:r>
      <w:r w:rsidRPr="006E01BD">
        <w:rPr>
          <w:sz w:val="28"/>
          <w:szCs w:val="28"/>
        </w:rPr>
        <w:t>I decided to complete a 2-year Sp</w:t>
      </w:r>
      <w:r w:rsidR="00802C81" w:rsidRPr="006E01BD">
        <w:rPr>
          <w:sz w:val="28"/>
          <w:szCs w:val="28"/>
        </w:rPr>
        <w:t xml:space="preserve">iritual </w:t>
      </w:r>
      <w:r w:rsidRPr="006E01BD">
        <w:rPr>
          <w:sz w:val="28"/>
          <w:szCs w:val="28"/>
        </w:rPr>
        <w:t xml:space="preserve">Direction Program at Oasis Ministries for Spiritual Development.   </w:t>
      </w:r>
    </w:p>
    <w:p w14:paraId="3E8A910D" w14:textId="77777777" w:rsidR="006E01BD" w:rsidRPr="006E01BD" w:rsidRDefault="006E01BD" w:rsidP="00802C81">
      <w:pPr>
        <w:ind w:firstLine="720"/>
        <w:rPr>
          <w:sz w:val="28"/>
          <w:szCs w:val="28"/>
        </w:rPr>
      </w:pPr>
    </w:p>
    <w:p w14:paraId="5BC3A738" w14:textId="64EB8074" w:rsidR="00296A88" w:rsidRDefault="002D385A" w:rsidP="00802C81">
      <w:pPr>
        <w:ind w:firstLine="720"/>
        <w:rPr>
          <w:sz w:val="28"/>
          <w:szCs w:val="28"/>
        </w:rPr>
      </w:pPr>
      <w:r w:rsidRPr="006E01BD">
        <w:rPr>
          <w:sz w:val="28"/>
          <w:szCs w:val="28"/>
        </w:rPr>
        <w:t>When I look back on my life now—at 72-years old—I find that God is still completing his painting—</w:t>
      </w:r>
      <w:r w:rsidR="00802C81" w:rsidRPr="006E01BD">
        <w:rPr>
          <w:sz w:val="28"/>
          <w:szCs w:val="28"/>
        </w:rPr>
        <w:t xml:space="preserve">actually </w:t>
      </w:r>
      <w:r w:rsidR="00AB261F" w:rsidRPr="006E01BD">
        <w:rPr>
          <w:sz w:val="28"/>
          <w:szCs w:val="28"/>
        </w:rPr>
        <w:t>perhaps</w:t>
      </w:r>
      <w:r w:rsidRPr="006E01BD">
        <w:rPr>
          <w:sz w:val="28"/>
          <w:szCs w:val="28"/>
        </w:rPr>
        <w:t xml:space="preserve"> more of a puzzle </w:t>
      </w:r>
      <w:r w:rsidR="00802C81" w:rsidRPr="006E01BD">
        <w:rPr>
          <w:sz w:val="28"/>
          <w:szCs w:val="28"/>
        </w:rPr>
        <w:t>because</w:t>
      </w:r>
      <w:r w:rsidRPr="006E01BD">
        <w:rPr>
          <w:sz w:val="28"/>
          <w:szCs w:val="28"/>
        </w:rPr>
        <w:t xml:space="preserve"> I don’t </w:t>
      </w:r>
      <w:r w:rsidR="00802C81" w:rsidRPr="006E01BD">
        <w:rPr>
          <w:sz w:val="28"/>
          <w:szCs w:val="28"/>
        </w:rPr>
        <w:t>know the puzzle</w:t>
      </w:r>
      <w:r w:rsidRPr="006E01BD">
        <w:rPr>
          <w:sz w:val="28"/>
          <w:szCs w:val="28"/>
        </w:rPr>
        <w:t xml:space="preserve"> pieces </w:t>
      </w:r>
      <w:r w:rsidR="00802C81" w:rsidRPr="006E01BD">
        <w:rPr>
          <w:sz w:val="28"/>
          <w:szCs w:val="28"/>
        </w:rPr>
        <w:t xml:space="preserve">God is putting together.  </w:t>
      </w:r>
      <w:r w:rsidRPr="006E01BD">
        <w:rPr>
          <w:sz w:val="28"/>
          <w:szCs w:val="28"/>
        </w:rPr>
        <w:t xml:space="preserve"> My career was as a criminal justice professor where I taught, conducted research, and </w:t>
      </w:r>
      <w:r w:rsidR="00DD3062" w:rsidRPr="006E01BD">
        <w:rPr>
          <w:sz w:val="28"/>
          <w:szCs w:val="28"/>
        </w:rPr>
        <w:t xml:space="preserve">fulfilled community service—one </w:t>
      </w:r>
      <w:r w:rsidR="00802C81" w:rsidRPr="006E01BD">
        <w:rPr>
          <w:sz w:val="28"/>
          <w:szCs w:val="28"/>
        </w:rPr>
        <w:t xml:space="preserve">as a member of the </w:t>
      </w:r>
      <w:r w:rsidR="00DD3062" w:rsidRPr="006E01BD">
        <w:rPr>
          <w:sz w:val="28"/>
          <w:szCs w:val="28"/>
        </w:rPr>
        <w:t>Advisory Board of the Cumberland County Drug and Alcohol Commission where I now attend Coalition meetings.  Over the past six years I have participated</w:t>
      </w:r>
      <w:r w:rsidR="00AB261F" w:rsidRPr="006E01BD">
        <w:rPr>
          <w:sz w:val="28"/>
          <w:szCs w:val="28"/>
        </w:rPr>
        <w:t>--</w:t>
      </w:r>
      <w:r w:rsidR="00DD3062" w:rsidRPr="006E01BD">
        <w:rPr>
          <w:sz w:val="28"/>
          <w:szCs w:val="28"/>
        </w:rPr>
        <w:t>and been invited to be trained</w:t>
      </w:r>
      <w:r w:rsidR="00AB261F" w:rsidRPr="006E01BD">
        <w:rPr>
          <w:sz w:val="28"/>
          <w:szCs w:val="28"/>
        </w:rPr>
        <w:t>--</w:t>
      </w:r>
      <w:r w:rsidR="00DD3062" w:rsidRPr="006E01BD">
        <w:rPr>
          <w:sz w:val="28"/>
          <w:szCs w:val="28"/>
        </w:rPr>
        <w:t xml:space="preserve">in </w:t>
      </w:r>
      <w:r w:rsidR="00802C81" w:rsidRPr="006E01BD">
        <w:rPr>
          <w:sz w:val="28"/>
          <w:szCs w:val="28"/>
        </w:rPr>
        <w:t>“</w:t>
      </w:r>
      <w:r w:rsidR="00DD3062" w:rsidRPr="006E01BD">
        <w:rPr>
          <w:sz w:val="28"/>
          <w:szCs w:val="28"/>
        </w:rPr>
        <w:t>Youth Mental Health First Aid</w:t>
      </w:r>
      <w:r w:rsidR="00802C81" w:rsidRPr="006E01BD">
        <w:rPr>
          <w:sz w:val="28"/>
          <w:szCs w:val="28"/>
        </w:rPr>
        <w:t>”</w:t>
      </w:r>
      <w:r w:rsidR="00DD3062" w:rsidRPr="006E01BD">
        <w:rPr>
          <w:sz w:val="28"/>
          <w:szCs w:val="28"/>
        </w:rPr>
        <w:t xml:space="preserve">, </w:t>
      </w:r>
      <w:r w:rsidR="00802C81" w:rsidRPr="006E01BD">
        <w:rPr>
          <w:sz w:val="28"/>
          <w:szCs w:val="28"/>
        </w:rPr>
        <w:t>“</w:t>
      </w:r>
      <w:r w:rsidR="00DD3062" w:rsidRPr="006E01BD">
        <w:rPr>
          <w:sz w:val="28"/>
          <w:szCs w:val="28"/>
        </w:rPr>
        <w:t>Question, Persuade, and Refer</w:t>
      </w:r>
      <w:r w:rsidR="00802C81" w:rsidRPr="006E01BD">
        <w:rPr>
          <w:sz w:val="28"/>
          <w:szCs w:val="28"/>
        </w:rPr>
        <w:t>”</w:t>
      </w:r>
      <w:r w:rsidR="00DD3062" w:rsidRPr="006E01BD">
        <w:rPr>
          <w:sz w:val="28"/>
          <w:szCs w:val="28"/>
        </w:rPr>
        <w:t xml:space="preserve"> (suicide prevention), </w:t>
      </w:r>
      <w:r w:rsidR="00802C81" w:rsidRPr="006E01BD">
        <w:rPr>
          <w:sz w:val="28"/>
          <w:szCs w:val="28"/>
        </w:rPr>
        <w:t>“</w:t>
      </w:r>
      <w:r w:rsidR="00DD3062" w:rsidRPr="006E01BD">
        <w:rPr>
          <w:sz w:val="28"/>
          <w:szCs w:val="28"/>
        </w:rPr>
        <w:t>Trauma-Informed Care</w:t>
      </w:r>
      <w:r w:rsidR="00802C81" w:rsidRPr="006E01BD">
        <w:rPr>
          <w:sz w:val="28"/>
          <w:szCs w:val="28"/>
        </w:rPr>
        <w:t>”</w:t>
      </w:r>
      <w:r w:rsidR="00DD3062" w:rsidRPr="006E01BD">
        <w:rPr>
          <w:sz w:val="28"/>
          <w:szCs w:val="28"/>
        </w:rPr>
        <w:t xml:space="preserve"> among other</w:t>
      </w:r>
      <w:r w:rsidR="006E01BD" w:rsidRPr="006E01BD">
        <w:rPr>
          <w:sz w:val="28"/>
          <w:szCs w:val="28"/>
        </w:rPr>
        <w:t xml:space="preserve"> programs.  </w:t>
      </w:r>
      <w:r w:rsidR="00802C81" w:rsidRPr="006E01BD">
        <w:rPr>
          <w:sz w:val="28"/>
          <w:szCs w:val="28"/>
        </w:rPr>
        <w:t xml:space="preserve">I am a team member of trainers from community agencies </w:t>
      </w:r>
      <w:r w:rsidR="006E01BD" w:rsidRPr="006E01BD">
        <w:rPr>
          <w:sz w:val="28"/>
          <w:szCs w:val="28"/>
        </w:rPr>
        <w:t xml:space="preserve">who </w:t>
      </w:r>
      <w:r w:rsidR="00802C81" w:rsidRPr="006E01BD">
        <w:rPr>
          <w:sz w:val="28"/>
          <w:szCs w:val="28"/>
        </w:rPr>
        <w:t>work together</w:t>
      </w:r>
      <w:r w:rsidR="006E01BD" w:rsidRPr="006E01BD">
        <w:rPr>
          <w:sz w:val="28"/>
          <w:szCs w:val="28"/>
        </w:rPr>
        <w:t xml:space="preserve"> to </w:t>
      </w:r>
      <w:r w:rsidR="00802C81" w:rsidRPr="006E01BD">
        <w:rPr>
          <w:sz w:val="28"/>
          <w:szCs w:val="28"/>
        </w:rPr>
        <w:t>train personnel from community agencies.</w:t>
      </w:r>
      <w:r w:rsidR="00DD3062" w:rsidRPr="006E01BD">
        <w:rPr>
          <w:sz w:val="28"/>
          <w:szCs w:val="28"/>
        </w:rPr>
        <w:t xml:space="preserve">  </w:t>
      </w:r>
      <w:r w:rsidR="00211F83" w:rsidRPr="006E01BD">
        <w:rPr>
          <w:sz w:val="28"/>
          <w:szCs w:val="28"/>
        </w:rPr>
        <w:t xml:space="preserve">For </w:t>
      </w:r>
      <w:r w:rsidR="00DD3062" w:rsidRPr="006E01BD">
        <w:rPr>
          <w:sz w:val="28"/>
          <w:szCs w:val="28"/>
        </w:rPr>
        <w:t xml:space="preserve">me, “God is Still Speaking,” </w:t>
      </w:r>
      <w:r w:rsidR="006E01BD" w:rsidRPr="006E01BD">
        <w:rPr>
          <w:sz w:val="28"/>
          <w:szCs w:val="28"/>
        </w:rPr>
        <w:t xml:space="preserve">and I </w:t>
      </w:r>
      <w:r w:rsidR="00211F83" w:rsidRPr="006E01BD">
        <w:rPr>
          <w:sz w:val="28"/>
          <w:szCs w:val="28"/>
        </w:rPr>
        <w:t>continu</w:t>
      </w:r>
      <w:r w:rsidR="006E01BD" w:rsidRPr="006E01BD">
        <w:rPr>
          <w:sz w:val="28"/>
          <w:szCs w:val="28"/>
        </w:rPr>
        <w:t xml:space="preserve">e </w:t>
      </w:r>
      <w:r w:rsidR="00211F83" w:rsidRPr="006E01BD">
        <w:rPr>
          <w:sz w:val="28"/>
          <w:szCs w:val="28"/>
        </w:rPr>
        <w:t xml:space="preserve">to “find the fit” to complete the puzzle GOD </w:t>
      </w:r>
      <w:r w:rsidR="00DD3062" w:rsidRPr="006E01BD">
        <w:rPr>
          <w:sz w:val="28"/>
          <w:szCs w:val="28"/>
        </w:rPr>
        <w:t>began when I was in my “mother’s womb</w:t>
      </w:r>
      <w:r w:rsidR="00211F83" w:rsidRPr="006E01BD">
        <w:rPr>
          <w:sz w:val="28"/>
          <w:szCs w:val="28"/>
        </w:rPr>
        <w:t xml:space="preserve">.”  </w:t>
      </w:r>
      <w:r w:rsidR="00DD3062" w:rsidRPr="006E01BD">
        <w:rPr>
          <w:sz w:val="28"/>
          <w:szCs w:val="28"/>
        </w:rPr>
        <w:t xml:space="preserve"> </w:t>
      </w:r>
      <w:r w:rsidR="00211F83" w:rsidRPr="006E01BD">
        <w:rPr>
          <w:sz w:val="28"/>
          <w:szCs w:val="28"/>
        </w:rPr>
        <w:t>I am now</w:t>
      </w:r>
      <w:r w:rsidR="00DD3062" w:rsidRPr="006E01BD">
        <w:rPr>
          <w:sz w:val="28"/>
          <w:szCs w:val="28"/>
        </w:rPr>
        <w:t xml:space="preserve"> </w:t>
      </w:r>
      <w:r w:rsidR="00211F83" w:rsidRPr="006E01BD">
        <w:rPr>
          <w:sz w:val="28"/>
          <w:szCs w:val="28"/>
        </w:rPr>
        <w:t xml:space="preserve">blessed by GOD  to be </w:t>
      </w:r>
      <w:r w:rsidR="00DD3062" w:rsidRPr="006E01BD">
        <w:rPr>
          <w:sz w:val="28"/>
          <w:szCs w:val="28"/>
        </w:rPr>
        <w:t xml:space="preserve">an older woman with a young heart who still wants to work for the “Glory of God” as a community advocate with the poor, hungry, disadvantaged, </w:t>
      </w:r>
      <w:r w:rsidR="006E01BD" w:rsidRPr="006E01BD">
        <w:rPr>
          <w:sz w:val="28"/>
          <w:szCs w:val="28"/>
        </w:rPr>
        <w:t xml:space="preserve">and/or </w:t>
      </w:r>
      <w:r w:rsidR="00DD3062" w:rsidRPr="006E01BD">
        <w:rPr>
          <w:sz w:val="28"/>
          <w:szCs w:val="28"/>
        </w:rPr>
        <w:t xml:space="preserve">grieving </w:t>
      </w:r>
      <w:r w:rsidR="00211F83" w:rsidRPr="006E01BD">
        <w:rPr>
          <w:sz w:val="28"/>
          <w:szCs w:val="28"/>
        </w:rPr>
        <w:t xml:space="preserve">individuals </w:t>
      </w:r>
      <w:r w:rsidR="00DD3062" w:rsidRPr="006E01BD">
        <w:rPr>
          <w:sz w:val="28"/>
          <w:szCs w:val="28"/>
        </w:rPr>
        <w:t xml:space="preserve">who wonder how God </w:t>
      </w:r>
      <w:r w:rsidR="00211F83" w:rsidRPr="006E01BD">
        <w:rPr>
          <w:sz w:val="28"/>
          <w:szCs w:val="28"/>
        </w:rPr>
        <w:t xml:space="preserve">works in their lives.  </w:t>
      </w:r>
    </w:p>
    <w:p w14:paraId="39ABCF16" w14:textId="77777777" w:rsidR="006E01BD" w:rsidRPr="006E01BD" w:rsidRDefault="006E01BD" w:rsidP="00802C81">
      <w:pPr>
        <w:ind w:firstLine="720"/>
        <w:rPr>
          <w:sz w:val="28"/>
          <w:szCs w:val="28"/>
        </w:rPr>
      </w:pPr>
    </w:p>
    <w:p w14:paraId="02252754" w14:textId="0F345CE1" w:rsidR="00DD3062" w:rsidRDefault="00DD3062">
      <w:pPr>
        <w:rPr>
          <w:sz w:val="28"/>
          <w:szCs w:val="28"/>
        </w:rPr>
      </w:pPr>
      <w:r w:rsidRPr="006E01BD">
        <w:rPr>
          <w:sz w:val="28"/>
          <w:szCs w:val="28"/>
        </w:rPr>
        <w:tab/>
      </w:r>
      <w:r w:rsidR="00343361" w:rsidRPr="006E01BD">
        <w:rPr>
          <w:sz w:val="28"/>
          <w:szCs w:val="28"/>
        </w:rPr>
        <w:t>Sometime after</w:t>
      </w:r>
      <w:r w:rsidRPr="006E01BD">
        <w:rPr>
          <w:sz w:val="28"/>
          <w:szCs w:val="28"/>
        </w:rPr>
        <w:t xml:space="preserve"> I </w:t>
      </w:r>
      <w:r w:rsidR="00343361" w:rsidRPr="006E01BD">
        <w:rPr>
          <w:sz w:val="28"/>
          <w:szCs w:val="28"/>
        </w:rPr>
        <w:t xml:space="preserve">was ordained and installed, and </w:t>
      </w:r>
      <w:r w:rsidR="00211F83" w:rsidRPr="006E01BD">
        <w:rPr>
          <w:sz w:val="28"/>
          <w:szCs w:val="28"/>
        </w:rPr>
        <w:t xml:space="preserve">just </w:t>
      </w:r>
      <w:r w:rsidR="00343361" w:rsidRPr="006E01BD">
        <w:rPr>
          <w:sz w:val="28"/>
          <w:szCs w:val="28"/>
        </w:rPr>
        <w:t xml:space="preserve">beginning </w:t>
      </w:r>
      <w:r w:rsidRPr="006E01BD">
        <w:rPr>
          <w:sz w:val="28"/>
          <w:szCs w:val="28"/>
        </w:rPr>
        <w:t xml:space="preserve">my ministry at First UCC, someone </w:t>
      </w:r>
      <w:r w:rsidR="00343361" w:rsidRPr="006E01BD">
        <w:rPr>
          <w:sz w:val="28"/>
          <w:szCs w:val="28"/>
        </w:rPr>
        <w:t xml:space="preserve">“took me aside”  and quietly </w:t>
      </w:r>
      <w:r w:rsidRPr="006E01BD">
        <w:rPr>
          <w:sz w:val="28"/>
          <w:szCs w:val="28"/>
        </w:rPr>
        <w:t>told</w:t>
      </w:r>
      <w:r w:rsidR="00343361" w:rsidRPr="006E01BD">
        <w:rPr>
          <w:sz w:val="28"/>
          <w:szCs w:val="28"/>
        </w:rPr>
        <w:t xml:space="preserve"> me that First Church approved my</w:t>
      </w:r>
      <w:r w:rsidRPr="006E01BD">
        <w:rPr>
          <w:sz w:val="28"/>
          <w:szCs w:val="28"/>
        </w:rPr>
        <w:t xml:space="preserve">  community chaplaincy ministry because they “knew me and believed in what I wanted to do as an ordained minister.</w:t>
      </w:r>
      <w:r w:rsidR="00211F83" w:rsidRPr="006E01BD">
        <w:rPr>
          <w:sz w:val="28"/>
          <w:szCs w:val="28"/>
        </w:rPr>
        <w:t xml:space="preserve">” </w:t>
      </w:r>
      <w:r w:rsidRPr="006E01BD">
        <w:rPr>
          <w:sz w:val="28"/>
          <w:szCs w:val="28"/>
        </w:rPr>
        <w:t xml:space="preserve">  I was told that “church would not have approved anyone; they trust</w:t>
      </w:r>
      <w:r w:rsidR="00211F83" w:rsidRPr="006E01BD">
        <w:rPr>
          <w:sz w:val="28"/>
          <w:szCs w:val="28"/>
        </w:rPr>
        <w:t>ed</w:t>
      </w:r>
      <w:r w:rsidRPr="006E01BD">
        <w:rPr>
          <w:sz w:val="28"/>
          <w:szCs w:val="28"/>
        </w:rPr>
        <w:t xml:space="preserve"> and </w:t>
      </w:r>
      <w:r w:rsidR="00211F83" w:rsidRPr="006E01BD">
        <w:rPr>
          <w:sz w:val="28"/>
          <w:szCs w:val="28"/>
        </w:rPr>
        <w:t xml:space="preserve">had </w:t>
      </w:r>
      <w:r w:rsidRPr="006E01BD">
        <w:rPr>
          <w:sz w:val="28"/>
          <w:szCs w:val="28"/>
        </w:rPr>
        <w:t xml:space="preserve">faith in me to “develop a </w:t>
      </w:r>
      <w:r w:rsidR="00211F83" w:rsidRPr="006E01BD">
        <w:rPr>
          <w:sz w:val="28"/>
          <w:szCs w:val="28"/>
        </w:rPr>
        <w:t xml:space="preserve">vibrant </w:t>
      </w:r>
      <w:r w:rsidRPr="006E01BD">
        <w:rPr>
          <w:sz w:val="28"/>
          <w:szCs w:val="28"/>
        </w:rPr>
        <w:t>social justice ministry</w:t>
      </w:r>
      <w:r w:rsidR="00343361" w:rsidRPr="006E01BD">
        <w:rPr>
          <w:sz w:val="28"/>
          <w:szCs w:val="28"/>
        </w:rPr>
        <w:t>.</w:t>
      </w:r>
      <w:r w:rsidRPr="006E01BD">
        <w:rPr>
          <w:sz w:val="28"/>
          <w:szCs w:val="28"/>
        </w:rPr>
        <w:t>”</w:t>
      </w:r>
      <w:r w:rsidR="00343361" w:rsidRPr="006E01BD">
        <w:rPr>
          <w:sz w:val="28"/>
          <w:szCs w:val="28"/>
        </w:rPr>
        <w:t xml:space="preserve">  I thank First Church for believing in me.  It is through First UCC’s Congregation, Consistory, and Clergy</w:t>
      </w:r>
      <w:r w:rsidR="00211F83" w:rsidRPr="006E01BD">
        <w:rPr>
          <w:sz w:val="28"/>
          <w:szCs w:val="28"/>
        </w:rPr>
        <w:t xml:space="preserve">’s </w:t>
      </w:r>
      <w:r w:rsidR="00343361" w:rsidRPr="006E01BD">
        <w:rPr>
          <w:sz w:val="28"/>
          <w:szCs w:val="28"/>
        </w:rPr>
        <w:t>faith and trust in me to make the Word of God alive and active in the Carlisle community that I continue to serve in a community of non-profits and public institutions as a community advocate.</w:t>
      </w:r>
    </w:p>
    <w:p w14:paraId="66DBEE11" w14:textId="77777777" w:rsidR="006E01BD" w:rsidRPr="006E01BD" w:rsidRDefault="006E01BD">
      <w:pPr>
        <w:rPr>
          <w:sz w:val="28"/>
          <w:szCs w:val="28"/>
        </w:rPr>
      </w:pPr>
    </w:p>
    <w:p w14:paraId="6FDCE417" w14:textId="40D5BAD3" w:rsidR="00211F83" w:rsidRDefault="00211F83">
      <w:pPr>
        <w:rPr>
          <w:sz w:val="28"/>
          <w:szCs w:val="28"/>
        </w:rPr>
      </w:pPr>
      <w:r w:rsidRPr="006E01BD">
        <w:rPr>
          <w:sz w:val="28"/>
          <w:szCs w:val="28"/>
        </w:rPr>
        <w:tab/>
        <w:t xml:space="preserve">Over the past five years (my sixth year officially started after I was ordained in April 2014), I have written monthly reports for Consistory.  I continue with all the work I began.  As people both in church and community know, I am always ready to talk about my community ministry.  </w:t>
      </w:r>
      <w:r w:rsidR="005F6CB8" w:rsidRPr="006E01BD">
        <w:rPr>
          <w:sz w:val="28"/>
          <w:szCs w:val="28"/>
        </w:rPr>
        <w:t xml:space="preserve">I look forward to opportunities to share about my continued work with non-profits </w:t>
      </w:r>
      <w:r w:rsidR="006E01BD" w:rsidRPr="006E01BD">
        <w:rPr>
          <w:sz w:val="28"/>
          <w:szCs w:val="28"/>
        </w:rPr>
        <w:t xml:space="preserve">that </w:t>
      </w:r>
      <w:r w:rsidR="005F6CB8" w:rsidRPr="006E01BD">
        <w:rPr>
          <w:sz w:val="28"/>
          <w:szCs w:val="28"/>
        </w:rPr>
        <w:t xml:space="preserve">have provided even more opportunities </w:t>
      </w:r>
      <w:r w:rsidR="006E01BD" w:rsidRPr="006E01BD">
        <w:rPr>
          <w:sz w:val="28"/>
          <w:szCs w:val="28"/>
        </w:rPr>
        <w:t xml:space="preserve">for me </w:t>
      </w:r>
      <w:r w:rsidR="005F6CB8" w:rsidRPr="006E01BD">
        <w:rPr>
          <w:sz w:val="28"/>
          <w:szCs w:val="28"/>
        </w:rPr>
        <w:t>to serve people in our midst who struggle each day.</w:t>
      </w:r>
    </w:p>
    <w:p w14:paraId="626CF73C" w14:textId="095596B0" w:rsidR="00A130B5" w:rsidRDefault="00A130B5">
      <w:pPr>
        <w:rPr>
          <w:sz w:val="28"/>
          <w:szCs w:val="28"/>
        </w:rPr>
      </w:pPr>
    </w:p>
    <w:p w14:paraId="338281E7" w14:textId="77777777" w:rsidR="00A130B5" w:rsidRPr="006E01BD" w:rsidRDefault="00A130B5">
      <w:pPr>
        <w:rPr>
          <w:sz w:val="28"/>
          <w:szCs w:val="28"/>
        </w:rPr>
      </w:pPr>
    </w:p>
    <w:p w14:paraId="160F04C5" w14:textId="77777777" w:rsidR="005F6CB8" w:rsidRPr="006E01BD" w:rsidRDefault="005F6CB8">
      <w:pPr>
        <w:rPr>
          <w:sz w:val="28"/>
          <w:szCs w:val="28"/>
        </w:rPr>
      </w:pPr>
    </w:p>
    <w:p w14:paraId="486A2A2F" w14:textId="5936C23F" w:rsidR="005F6CB8" w:rsidRPr="006E01BD" w:rsidRDefault="005F6CB8">
      <w:pPr>
        <w:rPr>
          <w:sz w:val="28"/>
          <w:szCs w:val="28"/>
        </w:rPr>
      </w:pP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  <w:t>To the Glory of God…We Serve.</w:t>
      </w:r>
    </w:p>
    <w:p w14:paraId="24C6D792" w14:textId="4C437491" w:rsidR="005F6CB8" w:rsidRPr="006E01BD" w:rsidRDefault="005F6CB8">
      <w:pPr>
        <w:rPr>
          <w:sz w:val="28"/>
          <w:szCs w:val="28"/>
        </w:rPr>
      </w:pP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  <w:t>The Rev. Dr. Donna C. Hale</w:t>
      </w:r>
    </w:p>
    <w:p w14:paraId="52DBC0E8" w14:textId="4F78C027" w:rsidR="005F6CB8" w:rsidRPr="006E01BD" w:rsidRDefault="005F6CB8">
      <w:pPr>
        <w:rPr>
          <w:sz w:val="28"/>
          <w:szCs w:val="28"/>
        </w:rPr>
      </w:pP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</w:r>
      <w:r w:rsidRPr="006E01BD">
        <w:rPr>
          <w:sz w:val="28"/>
          <w:szCs w:val="28"/>
        </w:rPr>
        <w:tab/>
        <w:t>Chaplain Advocate—First UCC--Carlisle</w:t>
      </w:r>
    </w:p>
    <w:p w14:paraId="65A4E30F" w14:textId="77777777" w:rsidR="005F6CB8" w:rsidRDefault="005F6CB8"/>
    <w:p w14:paraId="09055C7F" w14:textId="77777777" w:rsidR="00343361" w:rsidRDefault="00343361"/>
    <w:sectPr w:rsidR="0034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88"/>
    <w:rsid w:val="00211F83"/>
    <w:rsid w:val="00296A88"/>
    <w:rsid w:val="002D385A"/>
    <w:rsid w:val="00343361"/>
    <w:rsid w:val="005F6CB8"/>
    <w:rsid w:val="00645252"/>
    <w:rsid w:val="006D3D74"/>
    <w:rsid w:val="006E01BD"/>
    <w:rsid w:val="007A1362"/>
    <w:rsid w:val="00802C81"/>
    <w:rsid w:val="0083569A"/>
    <w:rsid w:val="00A130B5"/>
    <w:rsid w:val="00A9204E"/>
    <w:rsid w:val="00AB261F"/>
    <w:rsid w:val="00CD7EFF"/>
    <w:rsid w:val="00DA1D66"/>
    <w:rsid w:val="00D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015F"/>
  <w15:chartTrackingRefBased/>
  <w15:docId w15:val="{40D18851-72F0-4EBE-BFC9-8FC240BB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e.FIRSTUNITED\AppData\Local\Microsoft\Office\16.0\DTS\en-US%7b58240561-6804-4E01-94E5-CFD8AC4838BE%7d\%7b221F784F-DCC7-4128-B2BD-30AEE476B44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{221F784F-DCC7-4128-B2BD-30AEE476B443}tf02786999_win32</Template>
  <TotalTime>92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Hale</dc:creator>
  <cp:keywords/>
  <dc:description/>
  <cp:lastModifiedBy>Donna Hale</cp:lastModifiedBy>
  <cp:revision>6</cp:revision>
  <dcterms:created xsi:type="dcterms:W3CDTF">2020-10-15T14:28:00Z</dcterms:created>
  <dcterms:modified xsi:type="dcterms:W3CDTF">2020-10-15T16:00:00Z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